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33" w:rsidRDefault="00341270" w:rsidP="00341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</w:t>
      </w:r>
      <w:r w:rsidR="00E726FA">
        <w:rPr>
          <w:rFonts w:ascii="Times New Roman" w:hAnsi="Times New Roman" w:cs="Times New Roman"/>
          <w:sz w:val="28"/>
          <w:szCs w:val="28"/>
          <w:lang w:val="en-US"/>
        </w:rPr>
        <w:t>ROBOT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1270" w:rsidRDefault="00341270" w:rsidP="00341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950EA6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="00950EA6">
        <w:rPr>
          <w:rFonts w:ascii="Times New Roman" w:hAnsi="Times New Roman" w:cs="Times New Roman"/>
          <w:sz w:val="28"/>
          <w:szCs w:val="28"/>
        </w:rPr>
        <w:t xml:space="preserve"> Н.П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DCF" w:rsidRDefault="00650DCF" w:rsidP="00650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25.12.2020 – 11.01.2021</w:t>
      </w:r>
    </w:p>
    <w:tbl>
      <w:tblPr>
        <w:tblStyle w:val="a3"/>
        <w:tblW w:w="9236" w:type="dxa"/>
        <w:tblLayout w:type="fixed"/>
        <w:tblLook w:val="04A0" w:firstRow="1" w:lastRow="0" w:firstColumn="1" w:lastColumn="0" w:noHBand="0" w:noVBand="1"/>
      </w:tblPr>
      <w:tblGrid>
        <w:gridCol w:w="1333"/>
        <w:gridCol w:w="6033"/>
        <w:gridCol w:w="1870"/>
      </w:tblGrid>
      <w:tr w:rsidR="00650DCF" w:rsidTr="00650DCF">
        <w:tc>
          <w:tcPr>
            <w:tcW w:w="1333" w:type="dxa"/>
          </w:tcPr>
          <w:p w:rsidR="00650DCF" w:rsidRDefault="00650DCF" w:rsidP="003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33" w:type="dxa"/>
          </w:tcPr>
          <w:p w:rsidR="00650DCF" w:rsidRDefault="00650DCF" w:rsidP="003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изучения</w:t>
            </w:r>
          </w:p>
        </w:tc>
        <w:tc>
          <w:tcPr>
            <w:tcW w:w="1870" w:type="dxa"/>
          </w:tcPr>
          <w:p w:rsidR="00650DCF" w:rsidRDefault="00650DCF" w:rsidP="003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консультаций</w:t>
            </w:r>
          </w:p>
        </w:tc>
      </w:tr>
      <w:tr w:rsidR="00650DCF" w:rsidTr="00650DCF">
        <w:tc>
          <w:tcPr>
            <w:tcW w:w="1333" w:type="dxa"/>
          </w:tcPr>
          <w:p w:rsidR="00650DCF" w:rsidRDefault="00650DCF" w:rsidP="003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(первый год обучения</w:t>
            </w:r>
          </w:p>
        </w:tc>
        <w:tc>
          <w:tcPr>
            <w:tcW w:w="6033" w:type="dxa"/>
            <w:vMerge w:val="restart"/>
          </w:tcPr>
          <w:p w:rsidR="00650DCF" w:rsidRDefault="00650DCF" w:rsidP="00650DCF">
            <w:pPr>
              <w:pStyle w:val="a5"/>
              <w:rPr>
                <w:rFonts w:hint="eastAsia"/>
              </w:rPr>
            </w:pPr>
            <w:hyperlink r:id="rId5" w:history="1">
              <w:r>
                <w:rPr>
                  <w:rStyle w:val="a4"/>
                </w:rPr>
                <w:t>http://www.eduportal44.ru/koiro/RESC/CDODI/Shared%20Documents/NXT20_Manual.pdf</w:t>
              </w:r>
            </w:hyperlink>
          </w:p>
          <w:p w:rsidR="00650DCF" w:rsidRDefault="00650DCF" w:rsidP="00650DCF">
            <w:pPr>
              <w:pStyle w:val="a5"/>
              <w:rPr>
                <w:rFonts w:hint="eastAsia"/>
              </w:rPr>
            </w:pPr>
            <w:r>
              <w:t>Ознакомиться:</w:t>
            </w:r>
          </w:p>
          <w:p w:rsidR="00650DCF" w:rsidRDefault="00650DCF" w:rsidP="00650DCF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pacing w:after="0"/>
              <w:rPr>
                <w:rFonts w:hint="eastAsia"/>
              </w:rPr>
            </w:pPr>
            <w:r>
              <w:t>Юревич Ю.Е. Основы робототехники. Учебное пособие. Санкт-Петербург: БВХ-Петербург, 2015.</w:t>
            </w:r>
          </w:p>
          <w:p w:rsidR="00650DCF" w:rsidRDefault="00650DCF" w:rsidP="00650DCF">
            <w:pPr>
              <w:pStyle w:val="a5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hint="eastAsia"/>
              </w:rPr>
            </w:pPr>
            <w:r>
              <w:t>http://www.legoeducation.info/nxt/resources/building-guides/</w:t>
            </w:r>
          </w:p>
          <w:p w:rsidR="00650DCF" w:rsidRDefault="00650DCF" w:rsidP="00650DCF">
            <w:pPr>
              <w:pStyle w:val="a5"/>
              <w:numPr>
                <w:ilvl w:val="0"/>
                <w:numId w:val="3"/>
              </w:numPr>
              <w:tabs>
                <w:tab w:val="left" w:pos="720"/>
              </w:tabs>
              <w:rPr>
                <w:rFonts w:hint="eastAsia"/>
              </w:rPr>
            </w:pPr>
            <w:bookmarkStart w:id="0" w:name="h.30j0zll"/>
            <w:bookmarkEnd w:id="0"/>
            <w:r>
              <w:t xml:space="preserve">http://www.legoengineering.com/ </w:t>
            </w:r>
          </w:p>
          <w:p w:rsidR="00650DCF" w:rsidRPr="00650DCF" w:rsidRDefault="00650DCF" w:rsidP="00650DCF">
            <w:pPr>
              <w:ind w:left="68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0DCF"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«Компьютерные инструменты в школе», </w:t>
            </w:r>
            <w:bookmarkStart w:id="1" w:name="_GoBack"/>
            <w:bookmarkEnd w:id="1"/>
            <w:r w:rsidRPr="00650DCF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статей за 2010 г. «Основы робототехники на базе конструктора </w:t>
            </w:r>
            <w:proofErr w:type="spellStart"/>
            <w:r w:rsidRPr="00650DCF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DCF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650DCF">
              <w:rPr>
                <w:rFonts w:ascii="Times New Roman" w:hAnsi="Times New Roman" w:cs="Times New Roman"/>
                <w:sz w:val="24"/>
                <w:szCs w:val="24"/>
              </w:rPr>
              <w:t xml:space="preserve"> NXT».</w:t>
            </w:r>
          </w:p>
        </w:tc>
        <w:tc>
          <w:tcPr>
            <w:tcW w:w="1870" w:type="dxa"/>
          </w:tcPr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09.00-10.40</w:t>
            </w:r>
          </w:p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09.00-10.40</w:t>
            </w:r>
          </w:p>
        </w:tc>
      </w:tr>
      <w:tr w:rsidR="00650DCF" w:rsidTr="00650DCF">
        <w:tc>
          <w:tcPr>
            <w:tcW w:w="1333" w:type="dxa"/>
          </w:tcPr>
          <w:p w:rsidR="00650DCF" w:rsidRDefault="00650DCF" w:rsidP="003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(первый год обучения</w:t>
            </w:r>
          </w:p>
        </w:tc>
        <w:tc>
          <w:tcPr>
            <w:tcW w:w="6033" w:type="dxa"/>
            <w:vMerge/>
          </w:tcPr>
          <w:p w:rsidR="00650DCF" w:rsidRDefault="00650DCF" w:rsidP="0034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15.20-17.00</w:t>
            </w:r>
          </w:p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15.20-17.00</w:t>
            </w:r>
          </w:p>
        </w:tc>
      </w:tr>
      <w:tr w:rsidR="00650DCF" w:rsidTr="00650DCF">
        <w:tc>
          <w:tcPr>
            <w:tcW w:w="1333" w:type="dxa"/>
          </w:tcPr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(второй год обучения</w:t>
            </w:r>
          </w:p>
        </w:tc>
        <w:tc>
          <w:tcPr>
            <w:tcW w:w="6033" w:type="dxa"/>
            <w:vMerge/>
          </w:tcPr>
          <w:p w:rsidR="00650DCF" w:rsidRDefault="00650DCF" w:rsidP="00657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15.20-17.00</w:t>
            </w:r>
          </w:p>
          <w:p w:rsidR="00650DCF" w:rsidRDefault="00650DCF" w:rsidP="00E7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15.20-17.00</w:t>
            </w:r>
          </w:p>
        </w:tc>
      </w:tr>
    </w:tbl>
    <w:p w:rsidR="00341270" w:rsidRPr="00341270" w:rsidRDefault="00341270" w:rsidP="003412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270" w:rsidRPr="003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95"/>
    <w:rsid w:val="000613BC"/>
    <w:rsid w:val="001D733A"/>
    <w:rsid w:val="002058D6"/>
    <w:rsid w:val="00341270"/>
    <w:rsid w:val="00343B79"/>
    <w:rsid w:val="005F731F"/>
    <w:rsid w:val="00650DCF"/>
    <w:rsid w:val="00657F86"/>
    <w:rsid w:val="008C33AD"/>
    <w:rsid w:val="00950EA6"/>
    <w:rsid w:val="00D03595"/>
    <w:rsid w:val="00E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F78D-F6D8-4209-9A64-F79129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7F86"/>
    <w:rPr>
      <w:color w:val="0000FF"/>
      <w:u w:val="single"/>
    </w:rPr>
  </w:style>
  <w:style w:type="paragraph" w:styleId="a5">
    <w:name w:val="Body Text"/>
    <w:basedOn w:val="a"/>
    <w:link w:val="a6"/>
    <w:rsid w:val="00650DCF"/>
    <w:pPr>
      <w:widowControl w:val="0"/>
      <w:suppressAutoHyphens/>
      <w:spacing w:after="14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50DCF"/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portal44.ru/koiro/RESC/CDODI/Shared%20Documents/NXT20_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2020-03-26T09:18:00Z</dcterms:created>
  <dcterms:modified xsi:type="dcterms:W3CDTF">2020-12-28T13:10:00Z</dcterms:modified>
</cp:coreProperties>
</file>